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5531" w14:textId="3DC934DC" w:rsidR="001B2D58" w:rsidRPr="00EB68B7" w:rsidRDefault="00EB68B7" w:rsidP="00626F06">
      <w:pPr>
        <w:ind w:firstLine="709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B68B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14:paraId="46042C31" w14:textId="56D1E9DB" w:rsidR="001B2D58" w:rsidRDefault="009E6652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1A99E" wp14:editId="7BBE01D8">
            <wp:simplePos x="0" y="0"/>
            <wp:positionH relativeFrom="page">
              <wp:posOffset>3607462</wp:posOffset>
            </wp:positionH>
            <wp:positionV relativeFrom="page">
              <wp:posOffset>1175385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70AE0" w14:textId="533296D9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4A3FCD" w14:textId="77777777" w:rsidR="00EB68B7" w:rsidRPr="001B2D58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7B3C76" w14:textId="77777777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7427C6" w14:textId="1BE1C5B1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69D6C4" w14:textId="77777777" w:rsidR="00EB68B7" w:rsidRDefault="00EB68B7" w:rsidP="009E66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02EB1" w14:textId="7BCB6F27" w:rsidR="001B2D58" w:rsidRPr="001B2D58" w:rsidRDefault="001B2D58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2ABFC70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B00411C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3CEA2A4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4254C1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BA4E86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3F6C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4FCC8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E269E3" w14:textId="3D2A0B19" w:rsidR="001B2D58" w:rsidRPr="001B2D58" w:rsidRDefault="001B2D58" w:rsidP="000E235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 xml:space="preserve">от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.202</w:t>
      </w:r>
      <w:r w:rsidR="000C04F9">
        <w:rPr>
          <w:rFonts w:ascii="Times New Roman" w:hAnsi="Times New Roman" w:cs="Times New Roman"/>
          <w:sz w:val="28"/>
          <w:szCs w:val="28"/>
        </w:rPr>
        <w:t>3</w:t>
      </w:r>
      <w:r w:rsidR="00CD6819">
        <w:rPr>
          <w:rFonts w:ascii="Times New Roman" w:hAnsi="Times New Roman" w:cs="Times New Roman"/>
          <w:sz w:val="28"/>
          <w:szCs w:val="28"/>
        </w:rPr>
        <w:t xml:space="preserve">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E07C1">
        <w:rPr>
          <w:rFonts w:ascii="Times New Roman" w:hAnsi="Times New Roman" w:cs="Times New Roman"/>
          <w:sz w:val="28"/>
          <w:szCs w:val="28"/>
        </w:rPr>
        <w:t xml:space="preserve">   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23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0</w:t>
      </w:r>
    </w:p>
    <w:p w14:paraId="0904EC28" w14:textId="77777777" w:rsidR="001B2D58" w:rsidRPr="001B2D58" w:rsidRDefault="001B2D58" w:rsidP="00626F06">
      <w:pPr>
        <w:pStyle w:val="af0"/>
        <w:ind w:firstLine="709"/>
        <w:rPr>
          <w:rFonts w:ascii="Times New Roman" w:hAnsi="Times New Roman" w:cs="Times New Roman"/>
          <w:i/>
          <w:szCs w:val="24"/>
        </w:rPr>
      </w:pPr>
      <w:r w:rsidRPr="001B2D58">
        <w:rPr>
          <w:rFonts w:ascii="Times New Roman" w:hAnsi="Times New Roman" w:cs="Times New Roman"/>
          <w:i/>
          <w:szCs w:val="24"/>
        </w:rPr>
        <w:t>г. Ханты-Мансийск</w:t>
      </w:r>
    </w:p>
    <w:p w14:paraId="1CE460F9" w14:textId="77777777" w:rsidR="001B2D58" w:rsidRPr="001B2D58" w:rsidRDefault="001B2D58" w:rsidP="006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68F668" w14:textId="77777777" w:rsidR="001B2D58" w:rsidRPr="001B2D58" w:rsidRDefault="001B2D58" w:rsidP="006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24999D7" w14:textId="2172E0B2" w:rsidR="00015584" w:rsidRPr="00BB6958" w:rsidRDefault="00151565" w:rsidP="009E390D">
      <w:pPr>
        <w:widowControl/>
        <w:suppressAutoHyphens w:val="0"/>
        <w:autoSpaceDE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E665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14:paraId="5C9F8693" w14:textId="4F22CBC1" w:rsidR="00015584" w:rsidRDefault="00E37263" w:rsidP="009E390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>дминистрации Ханты-Мансийского района</w:t>
      </w:r>
      <w:r w:rsidR="009E66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5BB82D2" w14:textId="3E863731" w:rsidR="00243ACF" w:rsidRDefault="007D7748" w:rsidP="009E390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</w:t>
      </w:r>
      <w:r w:rsidR="005228C2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228C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8 №73</w:t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</w:t>
      </w:r>
    </w:p>
    <w:p w14:paraId="4078275F" w14:textId="77777777" w:rsidR="007D7748" w:rsidRDefault="007D7748" w:rsidP="009E390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административных регламентов </w:t>
      </w:r>
    </w:p>
    <w:p w14:paraId="4E79EC4B" w14:textId="77777777" w:rsidR="007D7748" w:rsidRDefault="007D7748" w:rsidP="009E390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муниципальных услуг </w:t>
      </w:r>
    </w:p>
    <w:p w14:paraId="200534CA" w14:textId="77777777" w:rsidR="007D7748" w:rsidRDefault="007D7748" w:rsidP="009E390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образования и организации </w:t>
      </w:r>
    </w:p>
    <w:p w14:paraId="612C0B64" w14:textId="2A15C3CC" w:rsidR="00243ACF" w:rsidRPr="001B2D58" w:rsidRDefault="007D7748" w:rsidP="009E390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отдыха детей</w:t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14:paraId="6EFA9B74" w14:textId="77777777" w:rsidR="00015584" w:rsidRPr="001B2D58" w:rsidRDefault="00015584" w:rsidP="00E50828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15823A58" w:rsidR="00015584" w:rsidRPr="001B2D58" w:rsidRDefault="00B61A88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D7748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федеральными законами от 29.12.2012 №273-ФЗ </w:t>
      </w:r>
      <w:r w:rsidR="007D774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«Об образовании в Российской Федерации», от 16.03.2003 №131 «Об общих принципах организации местного самоуправления в Российской Федерации», от 24.06.2023 №281-ФЗ «О внесении изменений в статьи 19 </w:t>
      </w:r>
      <w:r w:rsidR="007D774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24 Федерального закона «О статусе военнослужащих» и Федеральный закон «О войсках национальной гвардии Российской Федерации»,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целях приведения муниципального правового акта</w:t>
      </w:r>
      <w:r w:rsidR="005228C2">
        <w:rPr>
          <w:rFonts w:ascii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 xml:space="preserve"> Ханты-Мансийского района</w:t>
      </w:r>
      <w:r w:rsidR="00015584" w:rsidRPr="001B2D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2F38F570" w14:textId="7D0FA62E" w:rsidR="00243ACF" w:rsidRDefault="0085759E" w:rsidP="00E50828">
      <w:pPr>
        <w:pStyle w:val="af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68B7">
        <w:rPr>
          <w:rFonts w:ascii="Times New Roman" w:hAnsi="Times New Roman" w:cs="Times New Roman"/>
          <w:sz w:val="28"/>
          <w:szCs w:val="28"/>
        </w:rPr>
        <w:t>В</w:t>
      </w:r>
      <w:r w:rsidR="00383509">
        <w:rPr>
          <w:rFonts w:ascii="Times New Roman" w:hAnsi="Times New Roman" w:cs="Times New Roman"/>
          <w:sz w:val="28"/>
          <w:szCs w:val="28"/>
        </w:rPr>
        <w:t>нести в</w:t>
      </w:r>
      <w:r w:rsidR="00243A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45216030/entry/0" w:history="1">
        <w:r w:rsidR="00243ACF" w:rsidRPr="00243AC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43ACF">
        <w:rPr>
          <w:rFonts w:ascii="Times New Roman" w:hAnsi="Times New Roman" w:cs="Times New Roman"/>
          <w:sz w:val="28"/>
          <w:szCs w:val="28"/>
        </w:rPr>
        <w:t xml:space="preserve"> 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</w:t>
      </w:r>
      <w:r w:rsidR="007D7748">
        <w:rPr>
          <w:rFonts w:ascii="Times New Roman" w:hAnsi="Times New Roman" w:cs="Times New Roman"/>
          <w:sz w:val="28"/>
          <w:szCs w:val="28"/>
        </w:rPr>
        <w:t>19</w:t>
      </w:r>
      <w:r w:rsidR="00F6183D">
        <w:rPr>
          <w:rFonts w:ascii="Times New Roman" w:hAnsi="Times New Roman" w:cs="Times New Roman"/>
          <w:sz w:val="28"/>
          <w:szCs w:val="28"/>
        </w:rPr>
        <w:t>.</w:t>
      </w:r>
      <w:r w:rsidR="005228C2">
        <w:rPr>
          <w:rFonts w:ascii="Times New Roman" w:hAnsi="Times New Roman" w:cs="Times New Roman"/>
          <w:sz w:val="28"/>
          <w:szCs w:val="28"/>
        </w:rPr>
        <w:t>0</w:t>
      </w:r>
      <w:r w:rsidR="007D7748">
        <w:rPr>
          <w:rFonts w:ascii="Times New Roman" w:hAnsi="Times New Roman" w:cs="Times New Roman"/>
          <w:sz w:val="28"/>
          <w:szCs w:val="28"/>
        </w:rPr>
        <w:t>2</w:t>
      </w:r>
      <w:r w:rsidR="00F6183D">
        <w:rPr>
          <w:rFonts w:ascii="Times New Roman" w:hAnsi="Times New Roman" w:cs="Times New Roman"/>
          <w:sz w:val="28"/>
          <w:szCs w:val="28"/>
        </w:rPr>
        <w:t>.201</w:t>
      </w:r>
      <w:r w:rsidR="007D7748">
        <w:rPr>
          <w:rFonts w:ascii="Times New Roman" w:hAnsi="Times New Roman" w:cs="Times New Roman"/>
          <w:sz w:val="28"/>
          <w:szCs w:val="28"/>
        </w:rPr>
        <w:t>8</w:t>
      </w:r>
      <w:r w:rsidR="00243ACF">
        <w:rPr>
          <w:rFonts w:ascii="Times New Roman" w:hAnsi="Times New Roman" w:cs="Times New Roman"/>
          <w:sz w:val="28"/>
          <w:szCs w:val="28"/>
        </w:rPr>
        <w:t xml:space="preserve"> №</w:t>
      </w:r>
      <w:r w:rsidR="004E7FD4">
        <w:rPr>
          <w:rFonts w:ascii="Times New Roman" w:hAnsi="Times New Roman" w:cs="Times New Roman"/>
          <w:sz w:val="28"/>
          <w:szCs w:val="28"/>
        </w:rPr>
        <w:t xml:space="preserve"> </w:t>
      </w:r>
      <w:r w:rsidR="007D7748">
        <w:rPr>
          <w:rFonts w:ascii="Times New Roman" w:hAnsi="Times New Roman" w:cs="Times New Roman"/>
          <w:sz w:val="28"/>
          <w:szCs w:val="28"/>
        </w:rPr>
        <w:t>73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 </w:t>
      </w:r>
      <w:r w:rsidR="00243ACF">
        <w:rPr>
          <w:rFonts w:ascii="Times New Roman" w:hAnsi="Times New Roman" w:cs="Times New Roman"/>
          <w:sz w:val="28"/>
          <w:szCs w:val="28"/>
        </w:rPr>
        <w:t>«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D7748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в сфере образования и организации отдыха детей</w:t>
      </w:r>
      <w:r w:rsidR="00243ACF">
        <w:rPr>
          <w:rFonts w:ascii="Times New Roman" w:hAnsi="Times New Roman" w:cs="Times New Roman"/>
          <w:sz w:val="28"/>
          <w:szCs w:val="28"/>
        </w:rPr>
        <w:t>»</w:t>
      </w:r>
      <w:r w:rsidR="00F6183D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8C2E72">
        <w:rPr>
          <w:rFonts w:ascii="Times New Roman" w:hAnsi="Times New Roman" w:cs="Times New Roman"/>
          <w:sz w:val="28"/>
          <w:szCs w:val="28"/>
        </w:rPr>
        <w:t>я:</w:t>
      </w:r>
    </w:p>
    <w:p w14:paraId="2EB1A031" w14:textId="3F25B606" w:rsidR="007D7748" w:rsidRPr="007D7748" w:rsidRDefault="0085759E" w:rsidP="007D7748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D7748">
        <w:rPr>
          <w:rFonts w:ascii="Times New Roman" w:hAnsi="Times New Roman"/>
          <w:sz w:val="28"/>
          <w:szCs w:val="28"/>
        </w:rPr>
        <w:t>П</w:t>
      </w:r>
      <w:r w:rsidR="007D7748" w:rsidRPr="007D7748">
        <w:rPr>
          <w:rFonts w:ascii="Times New Roman" w:hAnsi="Times New Roman"/>
          <w:sz w:val="28"/>
          <w:szCs w:val="28"/>
        </w:rPr>
        <w:t>ункт 1.2. Приложения 2 дополнить абзацами 4,5,6 следующего содержания:</w:t>
      </w:r>
    </w:p>
    <w:p w14:paraId="6F5B3D08" w14:textId="157B162F" w:rsidR="007D7748" w:rsidRPr="007D7748" w:rsidRDefault="007D7748" w:rsidP="007D7748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«Детям военнослужащих и детям граждан, пребывающих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добровольческих формированиях, в том числе усыновленным (удочеренным) или находящимся под опекой или попечительством в семье, </w:t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включая приемную семью либо в случаях, предусмотренных законами Ханты - Мансийского автономного округа-Югры, патронатную семью, предоставляются в первоочередном порядке места в летних оздоровительных лагерях. </w:t>
      </w:r>
    </w:p>
    <w:p w14:paraId="1A4155D1" w14:textId="5890E118" w:rsidR="007D7748" w:rsidRPr="007D7748" w:rsidRDefault="007D7748" w:rsidP="007D7748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Детям военнослужащих и детям граждан, пребывавших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случаях, предусмотренных законами Ханты-Мансийского автономного округа-Югры, патронатную семью, предоставляются во внеочередном порядке места в летних оздоровительных лагерях.</w:t>
      </w:r>
    </w:p>
    <w:p w14:paraId="5785FAC8" w14:textId="367167A9" w:rsidR="007D7748" w:rsidRPr="007D7748" w:rsidRDefault="007D7748" w:rsidP="007D7748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Детям сотрудника, погибшего (умершего) при выполнении задач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специальной военной операции либо позднее указанного периода,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случаях, предусмотренных законами Ханты-Мансийского автономного округа-Югры, патронатную семью, предоставляются во внеочередном порядке места в летних оздоровительных лагерях».</w:t>
      </w:r>
    </w:p>
    <w:p w14:paraId="7DBA0100" w14:textId="7EC98DDE" w:rsidR="007D7748" w:rsidRPr="007D7748" w:rsidRDefault="007D7748" w:rsidP="007D7748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 П</w:t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>ункт 1.3. Приложения 3 дополнить абзацами 2,3,4 следующего содержания:</w:t>
      </w:r>
    </w:p>
    <w:p w14:paraId="63C56AC3" w14:textId="327D0192" w:rsidR="007D7748" w:rsidRPr="007D7748" w:rsidRDefault="007D7748" w:rsidP="007D7748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«Детям военнослужащих и детям граждан, пребывающих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Ханты - Мансийского автономного округа-Югры, патронатную семью, предоставляются в первоочередном порядке места в муниципальных дошкольных образовательных организациях по месту жительства их семей. </w:t>
      </w:r>
    </w:p>
    <w:p w14:paraId="279DAE28" w14:textId="533B1CCA" w:rsidR="007D7748" w:rsidRPr="007D7748" w:rsidRDefault="007D7748" w:rsidP="007D7748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Детям военнослужащих и детям граждан, пребывавших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случаях, предусмотренных законами Ханты-Мансийского автономного округа-Югры, патронатную семью, предоставляются во внеочередном порядке места в муниципальных дошкольных образовательных организациях по месту жительства их семей.</w:t>
      </w:r>
    </w:p>
    <w:p w14:paraId="672EFCE9" w14:textId="7EAAA600" w:rsidR="007D7748" w:rsidRPr="007D7748" w:rsidRDefault="007D7748" w:rsidP="007D7748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Детям сотрудника, погибшего (умершего) при выполнении задач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специальной военной операции либо позднее указанного периода,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случаях, предусмотренных законами Ханты-Мансийского автономного округа-Югры, патронатную семью, предоставляются во внеочередном порядке места в муниципальных дошкольных образовательных организациях по месту жительства их семей».</w:t>
      </w:r>
    </w:p>
    <w:p w14:paraId="10A96252" w14:textId="08A8EF11" w:rsidR="007D7748" w:rsidRPr="007D7748" w:rsidRDefault="007D7748" w:rsidP="007D774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748">
        <w:rPr>
          <w:rFonts w:ascii="Times New Roman" w:eastAsia="Calibri" w:hAnsi="Times New Roman" w:cs="Times New Roman"/>
          <w:sz w:val="28"/>
          <w:szCs w:val="28"/>
        </w:rPr>
        <w:t>Пункт 1.4.2. изложить в следующей редакции:</w:t>
      </w:r>
    </w:p>
    <w:p w14:paraId="4D2D97F0" w14:textId="21341ED8" w:rsidR="007D7748" w:rsidRPr="007D7748" w:rsidRDefault="007D7748" w:rsidP="007D774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1.4.2. </w:t>
      </w:r>
      <w:r w:rsidRPr="007D7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Ханты-Мансийского района, имеющие первоочередное право на получение Услуги Организации, предусмотренное статьями 19, 24 Федерального закона от </w:t>
      </w:r>
      <w:r w:rsidR="005F5C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27.05.1998</w:t>
      </w:r>
      <w:r w:rsidRPr="007D7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76-ФЗ «О статусе военнослужащих», статьей 28.1 Федерального закона от </w:t>
      </w:r>
      <w:r w:rsidR="005F5C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03.07.2016 </w:t>
      </w:r>
      <w:r w:rsidR="005F5C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№226-ФЗ «О войсках национальной гвардии Российской Федерации», </w:t>
      </w:r>
      <w:hyperlink r:id="rId10" w:anchor="/document/12182530/entry/4606" w:history="1">
        <w:r w:rsidRPr="007D7748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частью 6 статьи 46</w:t>
        </w:r>
      </w:hyperlink>
      <w:r w:rsidRPr="007D7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Федерального закона от </w:t>
      </w:r>
      <w:r w:rsidR="005F5C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07.02.2011</w:t>
      </w:r>
      <w:r w:rsidRPr="007D7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3-ФЗ «О полиции», детям сотрудников органов внутренних дел, не являющихся сотрудниками полиции, и детям, указанным в </w:t>
      </w:r>
      <w:hyperlink r:id="rId11" w:anchor="/document/70291410/entry/314" w:history="1">
        <w:r w:rsidRPr="007D7748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части 14 статьи 3</w:t>
        </w:r>
      </w:hyperlink>
      <w:r w:rsidRPr="007D7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="005F5C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7D7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</w:t>
      </w:r>
      <w:r w:rsidR="005F5C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30.12.2012</w:t>
      </w:r>
      <w:r w:rsidRPr="007D7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0F951F6D" w14:textId="61DB13B4" w:rsidR="006B6719" w:rsidRPr="006B6719" w:rsidRDefault="006B6719" w:rsidP="006B671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19">
        <w:rPr>
          <w:rFonts w:ascii="Times New Roman" w:hAnsi="Times New Roman" w:cs="Times New Roman"/>
          <w:sz w:val="28"/>
          <w:szCs w:val="28"/>
        </w:rPr>
        <w:t xml:space="preserve">2. </w:t>
      </w:r>
      <w:r w:rsidR="004755B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6B6719">
        <w:rPr>
          <w:rFonts w:ascii="Times New Roman" w:hAnsi="Times New Roman" w:cs="Times New Roman"/>
          <w:sz w:val="28"/>
          <w:szCs w:val="28"/>
        </w:rPr>
        <w:t xml:space="preserve">настоящее постановление в газете «Наш район», </w:t>
      </w:r>
      <w:r w:rsidR="005F5C3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B6719">
        <w:rPr>
          <w:rFonts w:ascii="Times New Roman" w:hAnsi="Times New Roman" w:cs="Times New Roman"/>
          <w:sz w:val="28"/>
          <w:szCs w:val="28"/>
        </w:rPr>
        <w:t xml:space="preserve">в официальном сетевом издании «Наш район Ханты-Мансийский», разместить на официальном сайте администрации </w:t>
      </w:r>
      <w:r w:rsidRPr="006B6719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района. </w:t>
      </w:r>
    </w:p>
    <w:p w14:paraId="66E34DDF" w14:textId="624C9BBE" w:rsidR="006B6719" w:rsidRPr="006B6719" w:rsidRDefault="006B6719" w:rsidP="006B671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1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14:paraId="392F4379" w14:textId="3C676176" w:rsidR="006B6719" w:rsidRDefault="006B6719" w:rsidP="006B671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6512C6E7" w14:textId="77777777" w:rsidR="007D7748" w:rsidRPr="006B6719" w:rsidRDefault="007D7748" w:rsidP="006B671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52DD14D6" w14:textId="465524E8" w:rsidR="006B6719" w:rsidRDefault="006B6719" w:rsidP="006B671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B6719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</w:t>
      </w:r>
      <w:proofErr w:type="spellStart"/>
      <w:r w:rsidRPr="006B6719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14:paraId="4B75BBB6" w14:textId="77777777" w:rsidR="004755BE" w:rsidRPr="006B6719" w:rsidRDefault="004755BE" w:rsidP="006B671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10EE7F5F" w14:textId="77777777" w:rsidR="004755BE" w:rsidRDefault="004755BE" w:rsidP="004755BE">
      <w:pPr>
        <w:pStyle w:val="af0"/>
        <w:suppressAutoHyphens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755BE" w:rsidSect="00736123">
          <w:headerReference w:type="default" r:id="rId12"/>
          <w:headerReference w:type="first" r:id="rId13"/>
          <w:pgSz w:w="11900" w:h="16800"/>
          <w:pgMar w:top="1418" w:right="1276" w:bottom="1134" w:left="1559" w:header="720" w:footer="720" w:gutter="0"/>
          <w:cols w:space="720"/>
          <w:noEndnote/>
          <w:titlePg/>
          <w:docGrid w:linePitch="326"/>
        </w:sectPr>
      </w:pPr>
    </w:p>
    <w:p w14:paraId="0189E4CC" w14:textId="2D0C92BF" w:rsidR="000B2B80" w:rsidRDefault="000B2B80" w:rsidP="007D7748">
      <w:pPr>
        <w:widowControl/>
        <w:tabs>
          <w:tab w:val="left" w:pos="993"/>
        </w:tabs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B2B80" w:rsidSect="004755BE">
      <w:headerReference w:type="default" r:id="rId14"/>
      <w:pgSz w:w="16800" w:h="11900" w:orient="landscape"/>
      <w:pgMar w:top="1559" w:right="1418" w:bottom="1276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7D180" w14:textId="77777777" w:rsidR="004815D6" w:rsidRDefault="004815D6">
      <w:r>
        <w:separator/>
      </w:r>
    </w:p>
  </w:endnote>
  <w:endnote w:type="continuationSeparator" w:id="0">
    <w:p w14:paraId="42ACECD5" w14:textId="77777777" w:rsidR="004815D6" w:rsidRDefault="0048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2C4C6" w14:textId="77777777" w:rsidR="004815D6" w:rsidRDefault="004815D6">
      <w:r>
        <w:separator/>
      </w:r>
    </w:p>
  </w:footnote>
  <w:footnote w:type="continuationSeparator" w:id="0">
    <w:p w14:paraId="36FEDB18" w14:textId="77777777" w:rsidR="004815D6" w:rsidRDefault="0048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80891"/>
      <w:docPartObj>
        <w:docPartGallery w:val="Page Numbers (Top of Page)"/>
        <w:docPartUnique/>
      </w:docPartObj>
    </w:sdtPr>
    <w:sdtEndPr/>
    <w:sdtContent>
      <w:p w14:paraId="57926434" w14:textId="2FFAA96A" w:rsidR="00736123" w:rsidRDefault="007361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3F">
          <w:rPr>
            <w:noProof/>
          </w:rPr>
          <w:t>3</w:t>
        </w:r>
        <w:r>
          <w:fldChar w:fldCharType="end"/>
        </w:r>
      </w:p>
    </w:sdtContent>
  </w:sdt>
  <w:p w14:paraId="261B00E6" w14:textId="77777777" w:rsidR="00736123" w:rsidRDefault="0073612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FCC7" w14:textId="77777777" w:rsidR="00736123" w:rsidRDefault="00736123">
    <w:pPr>
      <w:pStyle w:val="af1"/>
      <w:jc w:val="center"/>
    </w:pPr>
  </w:p>
  <w:p w14:paraId="54A55581" w14:textId="77777777" w:rsidR="00736123" w:rsidRDefault="0073612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293071"/>
      <w:docPartObj>
        <w:docPartGallery w:val="Page Numbers (Top of Page)"/>
        <w:docPartUnique/>
      </w:docPartObj>
    </w:sdtPr>
    <w:sdtEndPr/>
    <w:sdtContent>
      <w:p w14:paraId="172FCC4F" w14:textId="564480E1" w:rsidR="00736123" w:rsidRDefault="007361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748">
          <w:rPr>
            <w:noProof/>
          </w:rPr>
          <w:t>3</w:t>
        </w:r>
        <w:r>
          <w:fldChar w:fldCharType="end"/>
        </w:r>
      </w:p>
    </w:sdtContent>
  </w:sdt>
  <w:p w14:paraId="6187B7F2" w14:textId="559EF7DB" w:rsidR="00736123" w:rsidRDefault="00736123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7A7EF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0750C5"/>
    <w:multiLevelType w:val="multilevel"/>
    <w:tmpl w:val="C592F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3E66E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4" w15:restartNumberingAfterBreak="0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C70EB5"/>
    <w:multiLevelType w:val="hybridMultilevel"/>
    <w:tmpl w:val="6F5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70B36"/>
    <w:multiLevelType w:val="multilevel"/>
    <w:tmpl w:val="B322C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191091"/>
    <w:multiLevelType w:val="hybridMultilevel"/>
    <w:tmpl w:val="D33EA6C8"/>
    <w:lvl w:ilvl="0" w:tplc="288A92E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E33F6A"/>
    <w:multiLevelType w:val="hybridMultilevel"/>
    <w:tmpl w:val="9F4A79AC"/>
    <w:lvl w:ilvl="0" w:tplc="1712740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2"/>
  </w:num>
  <w:num w:numId="3">
    <w:abstractNumId w:val="20"/>
  </w:num>
  <w:num w:numId="4">
    <w:abstractNumId w:val="23"/>
  </w:num>
  <w:num w:numId="5">
    <w:abstractNumId w:val="38"/>
  </w:num>
  <w:num w:numId="6">
    <w:abstractNumId w:val="5"/>
  </w:num>
  <w:num w:numId="7">
    <w:abstractNumId w:val="43"/>
  </w:num>
  <w:num w:numId="8">
    <w:abstractNumId w:val="46"/>
  </w:num>
  <w:num w:numId="9">
    <w:abstractNumId w:val="40"/>
  </w:num>
  <w:num w:numId="10">
    <w:abstractNumId w:val="24"/>
  </w:num>
  <w:num w:numId="11">
    <w:abstractNumId w:val="29"/>
  </w:num>
  <w:num w:numId="12">
    <w:abstractNumId w:val="35"/>
  </w:num>
  <w:num w:numId="13">
    <w:abstractNumId w:val="17"/>
  </w:num>
  <w:num w:numId="14">
    <w:abstractNumId w:val="19"/>
  </w:num>
  <w:num w:numId="15">
    <w:abstractNumId w:val="30"/>
  </w:num>
  <w:num w:numId="16">
    <w:abstractNumId w:val="6"/>
  </w:num>
  <w:num w:numId="17">
    <w:abstractNumId w:val="10"/>
  </w:num>
  <w:num w:numId="18">
    <w:abstractNumId w:val="37"/>
  </w:num>
  <w:num w:numId="19">
    <w:abstractNumId w:val="16"/>
  </w:num>
  <w:num w:numId="20">
    <w:abstractNumId w:val="8"/>
  </w:num>
  <w:num w:numId="21">
    <w:abstractNumId w:val="9"/>
  </w:num>
  <w:num w:numId="22">
    <w:abstractNumId w:val="45"/>
  </w:num>
  <w:num w:numId="23">
    <w:abstractNumId w:val="12"/>
  </w:num>
  <w:num w:numId="24">
    <w:abstractNumId w:val="7"/>
  </w:num>
  <w:num w:numId="25">
    <w:abstractNumId w:val="32"/>
  </w:num>
  <w:num w:numId="26">
    <w:abstractNumId w:val="28"/>
  </w:num>
  <w:num w:numId="27">
    <w:abstractNumId w:val="31"/>
  </w:num>
  <w:num w:numId="28">
    <w:abstractNumId w:val="33"/>
  </w:num>
  <w:num w:numId="29">
    <w:abstractNumId w:val="22"/>
  </w:num>
  <w:num w:numId="30">
    <w:abstractNumId w:val="27"/>
  </w:num>
  <w:num w:numId="31">
    <w:abstractNumId w:val="41"/>
  </w:num>
  <w:num w:numId="32">
    <w:abstractNumId w:val="15"/>
  </w:num>
  <w:num w:numId="33">
    <w:abstractNumId w:val="39"/>
  </w:num>
  <w:num w:numId="34">
    <w:abstractNumId w:val="3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</w:num>
  <w:num w:numId="37">
    <w:abstractNumId w:val="11"/>
  </w:num>
  <w:num w:numId="38">
    <w:abstractNumId w:val="34"/>
  </w:num>
  <w:num w:numId="39">
    <w:abstractNumId w:val="25"/>
  </w:num>
  <w:num w:numId="40">
    <w:abstractNumId w:val="21"/>
  </w:num>
  <w:num w:numId="41">
    <w:abstractNumId w:val="18"/>
  </w:num>
  <w:num w:numId="42">
    <w:abstractNumId w:val="44"/>
  </w:num>
  <w:num w:numId="43">
    <w:abstractNumId w:val="36"/>
  </w:num>
  <w:num w:numId="4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7329"/>
    <w:rsid w:val="0000749E"/>
    <w:rsid w:val="00007D1F"/>
    <w:rsid w:val="00007EB5"/>
    <w:rsid w:val="00014AA8"/>
    <w:rsid w:val="00015584"/>
    <w:rsid w:val="00015A26"/>
    <w:rsid w:val="00020B26"/>
    <w:rsid w:val="00023548"/>
    <w:rsid w:val="00023C6B"/>
    <w:rsid w:val="0002432B"/>
    <w:rsid w:val="000255FA"/>
    <w:rsid w:val="00026B70"/>
    <w:rsid w:val="000276EF"/>
    <w:rsid w:val="0002781A"/>
    <w:rsid w:val="00031F7F"/>
    <w:rsid w:val="00035CF5"/>
    <w:rsid w:val="000364F1"/>
    <w:rsid w:val="000416CF"/>
    <w:rsid w:val="000419EF"/>
    <w:rsid w:val="00042D77"/>
    <w:rsid w:val="0004526E"/>
    <w:rsid w:val="00047FDF"/>
    <w:rsid w:val="00053CB9"/>
    <w:rsid w:val="00055477"/>
    <w:rsid w:val="00057606"/>
    <w:rsid w:val="00060976"/>
    <w:rsid w:val="000623CE"/>
    <w:rsid w:val="00062AFC"/>
    <w:rsid w:val="00064F87"/>
    <w:rsid w:val="000655F0"/>
    <w:rsid w:val="000726A2"/>
    <w:rsid w:val="0007606D"/>
    <w:rsid w:val="00082600"/>
    <w:rsid w:val="000851D9"/>
    <w:rsid w:val="00085509"/>
    <w:rsid w:val="00085FDF"/>
    <w:rsid w:val="0008649B"/>
    <w:rsid w:val="00086A08"/>
    <w:rsid w:val="00087BD8"/>
    <w:rsid w:val="00087F5B"/>
    <w:rsid w:val="0009123B"/>
    <w:rsid w:val="00091C5A"/>
    <w:rsid w:val="00094212"/>
    <w:rsid w:val="00094D48"/>
    <w:rsid w:val="00095357"/>
    <w:rsid w:val="000968CC"/>
    <w:rsid w:val="0009696E"/>
    <w:rsid w:val="00096A9D"/>
    <w:rsid w:val="0009784A"/>
    <w:rsid w:val="000A0D03"/>
    <w:rsid w:val="000A1FA5"/>
    <w:rsid w:val="000A706F"/>
    <w:rsid w:val="000B06A7"/>
    <w:rsid w:val="000B2907"/>
    <w:rsid w:val="000B2B80"/>
    <w:rsid w:val="000B50F1"/>
    <w:rsid w:val="000C04F9"/>
    <w:rsid w:val="000C1CAC"/>
    <w:rsid w:val="000C2D43"/>
    <w:rsid w:val="000C771C"/>
    <w:rsid w:val="000D0817"/>
    <w:rsid w:val="000D1DF2"/>
    <w:rsid w:val="000D3AEA"/>
    <w:rsid w:val="000E2090"/>
    <w:rsid w:val="000E213B"/>
    <w:rsid w:val="000E235B"/>
    <w:rsid w:val="000E34B2"/>
    <w:rsid w:val="000E47A6"/>
    <w:rsid w:val="000E5B33"/>
    <w:rsid w:val="000E6424"/>
    <w:rsid w:val="000E71D5"/>
    <w:rsid w:val="000F00BF"/>
    <w:rsid w:val="000F2BEC"/>
    <w:rsid w:val="000F5134"/>
    <w:rsid w:val="000F5A33"/>
    <w:rsid w:val="00100A1D"/>
    <w:rsid w:val="001029B2"/>
    <w:rsid w:val="00106F3C"/>
    <w:rsid w:val="0011214F"/>
    <w:rsid w:val="00112D7D"/>
    <w:rsid w:val="0011334E"/>
    <w:rsid w:val="00115C83"/>
    <w:rsid w:val="0011738A"/>
    <w:rsid w:val="00120591"/>
    <w:rsid w:val="00121577"/>
    <w:rsid w:val="001250DD"/>
    <w:rsid w:val="001275EC"/>
    <w:rsid w:val="00134C6F"/>
    <w:rsid w:val="001360CA"/>
    <w:rsid w:val="00136445"/>
    <w:rsid w:val="00140732"/>
    <w:rsid w:val="00145011"/>
    <w:rsid w:val="001451EF"/>
    <w:rsid w:val="00151323"/>
    <w:rsid w:val="00151565"/>
    <w:rsid w:val="00153021"/>
    <w:rsid w:val="0015526B"/>
    <w:rsid w:val="00157690"/>
    <w:rsid w:val="0015791E"/>
    <w:rsid w:val="00160693"/>
    <w:rsid w:val="0016723D"/>
    <w:rsid w:val="0017188D"/>
    <w:rsid w:val="00173306"/>
    <w:rsid w:val="00173F52"/>
    <w:rsid w:val="001750BC"/>
    <w:rsid w:val="001754C5"/>
    <w:rsid w:val="001756E5"/>
    <w:rsid w:val="00176149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6B9"/>
    <w:rsid w:val="001B49F3"/>
    <w:rsid w:val="001B4EB9"/>
    <w:rsid w:val="001B50DD"/>
    <w:rsid w:val="001B6FFF"/>
    <w:rsid w:val="001C053D"/>
    <w:rsid w:val="001C0B68"/>
    <w:rsid w:val="001C0CCD"/>
    <w:rsid w:val="001C181F"/>
    <w:rsid w:val="001C41EE"/>
    <w:rsid w:val="001C68CB"/>
    <w:rsid w:val="001D13CC"/>
    <w:rsid w:val="001D1796"/>
    <w:rsid w:val="001D1810"/>
    <w:rsid w:val="001D2481"/>
    <w:rsid w:val="001D363A"/>
    <w:rsid w:val="001D378B"/>
    <w:rsid w:val="001D3BCC"/>
    <w:rsid w:val="001D3D37"/>
    <w:rsid w:val="001D5585"/>
    <w:rsid w:val="001D77AE"/>
    <w:rsid w:val="001E0AA2"/>
    <w:rsid w:val="001E5E91"/>
    <w:rsid w:val="001E7CE4"/>
    <w:rsid w:val="001F2FCD"/>
    <w:rsid w:val="001F3CA6"/>
    <w:rsid w:val="001F5D92"/>
    <w:rsid w:val="001F626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2D3A"/>
    <w:rsid w:val="00213239"/>
    <w:rsid w:val="00214049"/>
    <w:rsid w:val="0021640D"/>
    <w:rsid w:val="00216BA8"/>
    <w:rsid w:val="00221405"/>
    <w:rsid w:val="00221417"/>
    <w:rsid w:val="00222FA6"/>
    <w:rsid w:val="002238AD"/>
    <w:rsid w:val="00223C8E"/>
    <w:rsid w:val="00230CFE"/>
    <w:rsid w:val="00230E0A"/>
    <w:rsid w:val="002310E9"/>
    <w:rsid w:val="00232B03"/>
    <w:rsid w:val="00233380"/>
    <w:rsid w:val="00235928"/>
    <w:rsid w:val="00240653"/>
    <w:rsid w:val="0024163C"/>
    <w:rsid w:val="00243942"/>
    <w:rsid w:val="00243ACF"/>
    <w:rsid w:val="00246ED5"/>
    <w:rsid w:val="00252E61"/>
    <w:rsid w:val="00253AC6"/>
    <w:rsid w:val="00254D37"/>
    <w:rsid w:val="002554FC"/>
    <w:rsid w:val="00255BAE"/>
    <w:rsid w:val="00260576"/>
    <w:rsid w:val="00260AB4"/>
    <w:rsid w:val="00260F86"/>
    <w:rsid w:val="00261207"/>
    <w:rsid w:val="00266EB8"/>
    <w:rsid w:val="00270728"/>
    <w:rsid w:val="00271DC6"/>
    <w:rsid w:val="002722ED"/>
    <w:rsid w:val="00282C0B"/>
    <w:rsid w:val="00284FCE"/>
    <w:rsid w:val="002856EE"/>
    <w:rsid w:val="002859E4"/>
    <w:rsid w:val="00285B5E"/>
    <w:rsid w:val="00290DF4"/>
    <w:rsid w:val="00291A23"/>
    <w:rsid w:val="002929D1"/>
    <w:rsid w:val="00295E4F"/>
    <w:rsid w:val="00297074"/>
    <w:rsid w:val="00297520"/>
    <w:rsid w:val="002A2551"/>
    <w:rsid w:val="002A3FFE"/>
    <w:rsid w:val="002A57EE"/>
    <w:rsid w:val="002A59AB"/>
    <w:rsid w:val="002A5F3F"/>
    <w:rsid w:val="002A6D92"/>
    <w:rsid w:val="002A6E60"/>
    <w:rsid w:val="002A7AF0"/>
    <w:rsid w:val="002A7F7E"/>
    <w:rsid w:val="002B19D0"/>
    <w:rsid w:val="002B1DE5"/>
    <w:rsid w:val="002B3A48"/>
    <w:rsid w:val="002B4E35"/>
    <w:rsid w:val="002B5959"/>
    <w:rsid w:val="002C3C83"/>
    <w:rsid w:val="002C3DE1"/>
    <w:rsid w:val="002C47B9"/>
    <w:rsid w:val="002C782D"/>
    <w:rsid w:val="002D0856"/>
    <w:rsid w:val="002D10A1"/>
    <w:rsid w:val="002D1119"/>
    <w:rsid w:val="002D1442"/>
    <w:rsid w:val="002D2E81"/>
    <w:rsid w:val="002D2F35"/>
    <w:rsid w:val="002D4E64"/>
    <w:rsid w:val="002D5A91"/>
    <w:rsid w:val="002E0F2F"/>
    <w:rsid w:val="002E347D"/>
    <w:rsid w:val="002E4B30"/>
    <w:rsid w:val="002E6448"/>
    <w:rsid w:val="002F0ADB"/>
    <w:rsid w:val="002F172F"/>
    <w:rsid w:val="002F5D94"/>
    <w:rsid w:val="002F5FD1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000"/>
    <w:rsid w:val="003213BC"/>
    <w:rsid w:val="0032224B"/>
    <w:rsid w:val="00322A6F"/>
    <w:rsid w:val="00331519"/>
    <w:rsid w:val="0033306C"/>
    <w:rsid w:val="0033762F"/>
    <w:rsid w:val="00341593"/>
    <w:rsid w:val="003429F1"/>
    <w:rsid w:val="00342AEA"/>
    <w:rsid w:val="00342D2B"/>
    <w:rsid w:val="00343A86"/>
    <w:rsid w:val="00350C22"/>
    <w:rsid w:val="00351633"/>
    <w:rsid w:val="00354938"/>
    <w:rsid w:val="00356C91"/>
    <w:rsid w:val="00357AD5"/>
    <w:rsid w:val="003631A2"/>
    <w:rsid w:val="00365FEE"/>
    <w:rsid w:val="00366202"/>
    <w:rsid w:val="003662E1"/>
    <w:rsid w:val="003663C7"/>
    <w:rsid w:val="0036659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3509"/>
    <w:rsid w:val="003845CB"/>
    <w:rsid w:val="0038716E"/>
    <w:rsid w:val="00390A1E"/>
    <w:rsid w:val="0039521A"/>
    <w:rsid w:val="003952BC"/>
    <w:rsid w:val="003970B2"/>
    <w:rsid w:val="003A067A"/>
    <w:rsid w:val="003A1161"/>
    <w:rsid w:val="003A2D4B"/>
    <w:rsid w:val="003A3C57"/>
    <w:rsid w:val="003A43D5"/>
    <w:rsid w:val="003A583E"/>
    <w:rsid w:val="003A6D65"/>
    <w:rsid w:val="003A7D5E"/>
    <w:rsid w:val="003B45E3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4DD8"/>
    <w:rsid w:val="003E62DD"/>
    <w:rsid w:val="003E647E"/>
    <w:rsid w:val="003F0499"/>
    <w:rsid w:val="003F6777"/>
    <w:rsid w:val="00401577"/>
    <w:rsid w:val="00402087"/>
    <w:rsid w:val="004046B7"/>
    <w:rsid w:val="00404E1D"/>
    <w:rsid w:val="00405914"/>
    <w:rsid w:val="00405A30"/>
    <w:rsid w:val="00405D66"/>
    <w:rsid w:val="004077D3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17E61"/>
    <w:rsid w:val="00421A0C"/>
    <w:rsid w:val="00422CB1"/>
    <w:rsid w:val="0042386B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6E7C"/>
    <w:rsid w:val="00437C33"/>
    <w:rsid w:val="004406D8"/>
    <w:rsid w:val="00441C5B"/>
    <w:rsid w:val="00443F2D"/>
    <w:rsid w:val="0044479E"/>
    <w:rsid w:val="00444EBC"/>
    <w:rsid w:val="00447085"/>
    <w:rsid w:val="00451950"/>
    <w:rsid w:val="00455062"/>
    <w:rsid w:val="0045639F"/>
    <w:rsid w:val="00461A72"/>
    <w:rsid w:val="00463166"/>
    <w:rsid w:val="004755BE"/>
    <w:rsid w:val="00476498"/>
    <w:rsid w:val="0047660D"/>
    <w:rsid w:val="00477434"/>
    <w:rsid w:val="004809BC"/>
    <w:rsid w:val="00480D70"/>
    <w:rsid w:val="004815D6"/>
    <w:rsid w:val="00483AA8"/>
    <w:rsid w:val="0048473F"/>
    <w:rsid w:val="00485C09"/>
    <w:rsid w:val="00486BA5"/>
    <w:rsid w:val="00487624"/>
    <w:rsid w:val="00487C7E"/>
    <w:rsid w:val="00490917"/>
    <w:rsid w:val="00495F44"/>
    <w:rsid w:val="00496F42"/>
    <w:rsid w:val="004A0CC8"/>
    <w:rsid w:val="004A2ED4"/>
    <w:rsid w:val="004A3BC1"/>
    <w:rsid w:val="004A4669"/>
    <w:rsid w:val="004A497A"/>
    <w:rsid w:val="004A5823"/>
    <w:rsid w:val="004B02CE"/>
    <w:rsid w:val="004B29A6"/>
    <w:rsid w:val="004B3896"/>
    <w:rsid w:val="004B53A4"/>
    <w:rsid w:val="004B589A"/>
    <w:rsid w:val="004B5958"/>
    <w:rsid w:val="004B5D0F"/>
    <w:rsid w:val="004C004B"/>
    <w:rsid w:val="004C0CB2"/>
    <w:rsid w:val="004C1F8C"/>
    <w:rsid w:val="004C3BE6"/>
    <w:rsid w:val="004C441D"/>
    <w:rsid w:val="004C506E"/>
    <w:rsid w:val="004C5158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E0411"/>
    <w:rsid w:val="004E0A4D"/>
    <w:rsid w:val="004E1213"/>
    <w:rsid w:val="004E184F"/>
    <w:rsid w:val="004E2B0F"/>
    <w:rsid w:val="004E4398"/>
    <w:rsid w:val="004E4943"/>
    <w:rsid w:val="004E6637"/>
    <w:rsid w:val="004E77A6"/>
    <w:rsid w:val="004E7FD4"/>
    <w:rsid w:val="004F0158"/>
    <w:rsid w:val="004F4FAC"/>
    <w:rsid w:val="005022DB"/>
    <w:rsid w:val="00503555"/>
    <w:rsid w:val="00506AE2"/>
    <w:rsid w:val="0050726F"/>
    <w:rsid w:val="0051131E"/>
    <w:rsid w:val="00512059"/>
    <w:rsid w:val="00514E40"/>
    <w:rsid w:val="005163EA"/>
    <w:rsid w:val="00520FE1"/>
    <w:rsid w:val="005212EF"/>
    <w:rsid w:val="005219FA"/>
    <w:rsid w:val="00521DA3"/>
    <w:rsid w:val="00522213"/>
    <w:rsid w:val="005228C2"/>
    <w:rsid w:val="00522CC5"/>
    <w:rsid w:val="00524D50"/>
    <w:rsid w:val="0052622C"/>
    <w:rsid w:val="00532050"/>
    <w:rsid w:val="00533F31"/>
    <w:rsid w:val="00537B3D"/>
    <w:rsid w:val="0054209D"/>
    <w:rsid w:val="00543828"/>
    <w:rsid w:val="0054466D"/>
    <w:rsid w:val="00545FA7"/>
    <w:rsid w:val="0054622D"/>
    <w:rsid w:val="005470CF"/>
    <w:rsid w:val="0055361F"/>
    <w:rsid w:val="0055479A"/>
    <w:rsid w:val="00556DF0"/>
    <w:rsid w:val="00556FFB"/>
    <w:rsid w:val="00557573"/>
    <w:rsid w:val="005629FB"/>
    <w:rsid w:val="00563399"/>
    <w:rsid w:val="005642CF"/>
    <w:rsid w:val="00564E4F"/>
    <w:rsid w:val="00567466"/>
    <w:rsid w:val="0057109C"/>
    <w:rsid w:val="00571EE5"/>
    <w:rsid w:val="005725E8"/>
    <w:rsid w:val="005747E5"/>
    <w:rsid w:val="00576B77"/>
    <w:rsid w:val="005865FF"/>
    <w:rsid w:val="005964CC"/>
    <w:rsid w:val="00596B20"/>
    <w:rsid w:val="00596EDE"/>
    <w:rsid w:val="005A028C"/>
    <w:rsid w:val="005A3EB1"/>
    <w:rsid w:val="005A5585"/>
    <w:rsid w:val="005B1417"/>
    <w:rsid w:val="005B187E"/>
    <w:rsid w:val="005B2A92"/>
    <w:rsid w:val="005B3326"/>
    <w:rsid w:val="005C2BFB"/>
    <w:rsid w:val="005C41FE"/>
    <w:rsid w:val="005C4E32"/>
    <w:rsid w:val="005C4E43"/>
    <w:rsid w:val="005C5936"/>
    <w:rsid w:val="005C624B"/>
    <w:rsid w:val="005D0368"/>
    <w:rsid w:val="005D0AD9"/>
    <w:rsid w:val="005D24CF"/>
    <w:rsid w:val="005D5E80"/>
    <w:rsid w:val="005D613F"/>
    <w:rsid w:val="005D6C25"/>
    <w:rsid w:val="005D6F48"/>
    <w:rsid w:val="005E2C45"/>
    <w:rsid w:val="005E642A"/>
    <w:rsid w:val="005E6E9A"/>
    <w:rsid w:val="005E7169"/>
    <w:rsid w:val="005F14E4"/>
    <w:rsid w:val="005F3328"/>
    <w:rsid w:val="005F5C3F"/>
    <w:rsid w:val="005F6CE1"/>
    <w:rsid w:val="005F735A"/>
    <w:rsid w:val="005F78F2"/>
    <w:rsid w:val="006005FF"/>
    <w:rsid w:val="00600DC4"/>
    <w:rsid w:val="00601493"/>
    <w:rsid w:val="00603C40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A29"/>
    <w:rsid w:val="00617B0C"/>
    <w:rsid w:val="006200A0"/>
    <w:rsid w:val="00620219"/>
    <w:rsid w:val="00622434"/>
    <w:rsid w:val="0062312B"/>
    <w:rsid w:val="00626F06"/>
    <w:rsid w:val="006304FD"/>
    <w:rsid w:val="00632427"/>
    <w:rsid w:val="006339EA"/>
    <w:rsid w:val="00634AAF"/>
    <w:rsid w:val="00637205"/>
    <w:rsid w:val="006373A2"/>
    <w:rsid w:val="00640582"/>
    <w:rsid w:val="0064795F"/>
    <w:rsid w:val="00647A4A"/>
    <w:rsid w:val="006502CF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3E14"/>
    <w:rsid w:val="00677469"/>
    <w:rsid w:val="00683152"/>
    <w:rsid w:val="00684768"/>
    <w:rsid w:val="00684B35"/>
    <w:rsid w:val="00684FDF"/>
    <w:rsid w:val="006906FD"/>
    <w:rsid w:val="006909E4"/>
    <w:rsid w:val="006910B8"/>
    <w:rsid w:val="00692F78"/>
    <w:rsid w:val="00697AB4"/>
    <w:rsid w:val="006A0000"/>
    <w:rsid w:val="006A08A1"/>
    <w:rsid w:val="006A2229"/>
    <w:rsid w:val="006A232B"/>
    <w:rsid w:val="006A23F7"/>
    <w:rsid w:val="006A3585"/>
    <w:rsid w:val="006A6FA8"/>
    <w:rsid w:val="006A7814"/>
    <w:rsid w:val="006A78EE"/>
    <w:rsid w:val="006B0DDD"/>
    <w:rsid w:val="006B1C29"/>
    <w:rsid w:val="006B31BE"/>
    <w:rsid w:val="006B6560"/>
    <w:rsid w:val="006B6719"/>
    <w:rsid w:val="006C0A17"/>
    <w:rsid w:val="006C23CF"/>
    <w:rsid w:val="006C2AB9"/>
    <w:rsid w:val="006C47F0"/>
    <w:rsid w:val="006D169E"/>
    <w:rsid w:val="006D43C8"/>
    <w:rsid w:val="006D4425"/>
    <w:rsid w:val="006D4916"/>
    <w:rsid w:val="006D52E8"/>
    <w:rsid w:val="006D7234"/>
    <w:rsid w:val="006E4B1E"/>
    <w:rsid w:val="006E4F76"/>
    <w:rsid w:val="006E517A"/>
    <w:rsid w:val="007010F2"/>
    <w:rsid w:val="00702C4E"/>
    <w:rsid w:val="00703CEB"/>
    <w:rsid w:val="0070546F"/>
    <w:rsid w:val="00706F09"/>
    <w:rsid w:val="00712CF1"/>
    <w:rsid w:val="0071429D"/>
    <w:rsid w:val="0071498A"/>
    <w:rsid w:val="007163AC"/>
    <w:rsid w:val="007168FC"/>
    <w:rsid w:val="00716AE9"/>
    <w:rsid w:val="0071772C"/>
    <w:rsid w:val="007206AA"/>
    <w:rsid w:val="00727266"/>
    <w:rsid w:val="007306D8"/>
    <w:rsid w:val="00731570"/>
    <w:rsid w:val="007315A9"/>
    <w:rsid w:val="00731E44"/>
    <w:rsid w:val="00733179"/>
    <w:rsid w:val="007351CC"/>
    <w:rsid w:val="00736123"/>
    <w:rsid w:val="00736843"/>
    <w:rsid w:val="007371DF"/>
    <w:rsid w:val="00737A70"/>
    <w:rsid w:val="0074048A"/>
    <w:rsid w:val="007412AC"/>
    <w:rsid w:val="007432D7"/>
    <w:rsid w:val="0074343C"/>
    <w:rsid w:val="00744B90"/>
    <w:rsid w:val="007455D4"/>
    <w:rsid w:val="00747099"/>
    <w:rsid w:val="0074740E"/>
    <w:rsid w:val="00750A6B"/>
    <w:rsid w:val="00753D7C"/>
    <w:rsid w:val="007552D1"/>
    <w:rsid w:val="007567EB"/>
    <w:rsid w:val="0076004D"/>
    <w:rsid w:val="0076147B"/>
    <w:rsid w:val="00762DB5"/>
    <w:rsid w:val="00763B08"/>
    <w:rsid w:val="00764044"/>
    <w:rsid w:val="00764479"/>
    <w:rsid w:val="0076538B"/>
    <w:rsid w:val="007660EF"/>
    <w:rsid w:val="007667CA"/>
    <w:rsid w:val="00766F0A"/>
    <w:rsid w:val="007703C9"/>
    <w:rsid w:val="00773F63"/>
    <w:rsid w:val="0077402C"/>
    <w:rsid w:val="00774172"/>
    <w:rsid w:val="00774A9B"/>
    <w:rsid w:val="007750EC"/>
    <w:rsid w:val="0077668B"/>
    <w:rsid w:val="00776B7D"/>
    <w:rsid w:val="00777D16"/>
    <w:rsid w:val="00780958"/>
    <w:rsid w:val="00781528"/>
    <w:rsid w:val="00783A3A"/>
    <w:rsid w:val="00787BFA"/>
    <w:rsid w:val="00791094"/>
    <w:rsid w:val="0079137C"/>
    <w:rsid w:val="00791EF3"/>
    <w:rsid w:val="007946D3"/>
    <w:rsid w:val="00796347"/>
    <w:rsid w:val="00796CE3"/>
    <w:rsid w:val="007975EE"/>
    <w:rsid w:val="007A0081"/>
    <w:rsid w:val="007A05E1"/>
    <w:rsid w:val="007A06AE"/>
    <w:rsid w:val="007A1C4E"/>
    <w:rsid w:val="007A1E2D"/>
    <w:rsid w:val="007A355A"/>
    <w:rsid w:val="007A6296"/>
    <w:rsid w:val="007A66FA"/>
    <w:rsid w:val="007A783C"/>
    <w:rsid w:val="007A7C45"/>
    <w:rsid w:val="007B1878"/>
    <w:rsid w:val="007B18BF"/>
    <w:rsid w:val="007B21C6"/>
    <w:rsid w:val="007B3D0B"/>
    <w:rsid w:val="007B4732"/>
    <w:rsid w:val="007B4EC0"/>
    <w:rsid w:val="007B6170"/>
    <w:rsid w:val="007B6531"/>
    <w:rsid w:val="007B6FA3"/>
    <w:rsid w:val="007B70E7"/>
    <w:rsid w:val="007B7E9D"/>
    <w:rsid w:val="007C0538"/>
    <w:rsid w:val="007C3188"/>
    <w:rsid w:val="007C3F71"/>
    <w:rsid w:val="007C43BA"/>
    <w:rsid w:val="007C5216"/>
    <w:rsid w:val="007D3C25"/>
    <w:rsid w:val="007D66B6"/>
    <w:rsid w:val="007D7442"/>
    <w:rsid w:val="007D7748"/>
    <w:rsid w:val="007E1E8E"/>
    <w:rsid w:val="007E5933"/>
    <w:rsid w:val="007E697E"/>
    <w:rsid w:val="007E6CC7"/>
    <w:rsid w:val="007E7A7B"/>
    <w:rsid w:val="007F236C"/>
    <w:rsid w:val="008035C9"/>
    <w:rsid w:val="00804749"/>
    <w:rsid w:val="00811639"/>
    <w:rsid w:val="00812089"/>
    <w:rsid w:val="008213BA"/>
    <w:rsid w:val="00826E44"/>
    <w:rsid w:val="008278AE"/>
    <w:rsid w:val="00833B9D"/>
    <w:rsid w:val="00836725"/>
    <w:rsid w:val="008367BB"/>
    <w:rsid w:val="00837960"/>
    <w:rsid w:val="00842432"/>
    <w:rsid w:val="00842DEB"/>
    <w:rsid w:val="008438B0"/>
    <w:rsid w:val="008446FE"/>
    <w:rsid w:val="00846597"/>
    <w:rsid w:val="00854CFD"/>
    <w:rsid w:val="0085759E"/>
    <w:rsid w:val="008579F8"/>
    <w:rsid w:val="00860C9A"/>
    <w:rsid w:val="00861092"/>
    <w:rsid w:val="008648AB"/>
    <w:rsid w:val="00865BF2"/>
    <w:rsid w:val="00866178"/>
    <w:rsid w:val="00867157"/>
    <w:rsid w:val="00867462"/>
    <w:rsid w:val="00870866"/>
    <w:rsid w:val="00870E07"/>
    <w:rsid w:val="0087123D"/>
    <w:rsid w:val="00871A9F"/>
    <w:rsid w:val="00876DF9"/>
    <w:rsid w:val="008773EC"/>
    <w:rsid w:val="00880716"/>
    <w:rsid w:val="00881A73"/>
    <w:rsid w:val="00882D81"/>
    <w:rsid w:val="008848C5"/>
    <w:rsid w:val="00884D55"/>
    <w:rsid w:val="00886320"/>
    <w:rsid w:val="008950E5"/>
    <w:rsid w:val="008A3EB9"/>
    <w:rsid w:val="008A6296"/>
    <w:rsid w:val="008A6900"/>
    <w:rsid w:val="008A7469"/>
    <w:rsid w:val="008A76B0"/>
    <w:rsid w:val="008B02D6"/>
    <w:rsid w:val="008B1329"/>
    <w:rsid w:val="008B4571"/>
    <w:rsid w:val="008B4DBE"/>
    <w:rsid w:val="008C11EC"/>
    <w:rsid w:val="008C2646"/>
    <w:rsid w:val="008C2E72"/>
    <w:rsid w:val="008C5413"/>
    <w:rsid w:val="008C61DE"/>
    <w:rsid w:val="008D07CF"/>
    <w:rsid w:val="008D231F"/>
    <w:rsid w:val="008D3EE1"/>
    <w:rsid w:val="008D42E3"/>
    <w:rsid w:val="008D4B93"/>
    <w:rsid w:val="008D4F9B"/>
    <w:rsid w:val="008D61F5"/>
    <w:rsid w:val="008D6326"/>
    <w:rsid w:val="008D7428"/>
    <w:rsid w:val="008D7968"/>
    <w:rsid w:val="008E1747"/>
    <w:rsid w:val="008E26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1203A"/>
    <w:rsid w:val="00912F24"/>
    <w:rsid w:val="009141EA"/>
    <w:rsid w:val="00915D40"/>
    <w:rsid w:val="00916AF7"/>
    <w:rsid w:val="00922FF5"/>
    <w:rsid w:val="00923740"/>
    <w:rsid w:val="00924206"/>
    <w:rsid w:val="00924F14"/>
    <w:rsid w:val="00925577"/>
    <w:rsid w:val="00927211"/>
    <w:rsid w:val="00931205"/>
    <w:rsid w:val="00932169"/>
    <w:rsid w:val="009336E8"/>
    <w:rsid w:val="009344BE"/>
    <w:rsid w:val="00935832"/>
    <w:rsid w:val="0093719F"/>
    <w:rsid w:val="0093790B"/>
    <w:rsid w:val="00940DDA"/>
    <w:rsid w:val="009452E2"/>
    <w:rsid w:val="00945E1E"/>
    <w:rsid w:val="00951597"/>
    <w:rsid w:val="009536B7"/>
    <w:rsid w:val="0095478A"/>
    <w:rsid w:val="0095680E"/>
    <w:rsid w:val="00957376"/>
    <w:rsid w:val="00961F95"/>
    <w:rsid w:val="009629AF"/>
    <w:rsid w:val="0096317C"/>
    <w:rsid w:val="0096500D"/>
    <w:rsid w:val="009670B3"/>
    <w:rsid w:val="009670E1"/>
    <w:rsid w:val="00967488"/>
    <w:rsid w:val="009736AF"/>
    <w:rsid w:val="00973C5D"/>
    <w:rsid w:val="009749B4"/>
    <w:rsid w:val="00974D18"/>
    <w:rsid w:val="00975874"/>
    <w:rsid w:val="00975F4C"/>
    <w:rsid w:val="00976DB2"/>
    <w:rsid w:val="00980576"/>
    <w:rsid w:val="00980FC0"/>
    <w:rsid w:val="00983BBD"/>
    <w:rsid w:val="0098643F"/>
    <w:rsid w:val="0098762A"/>
    <w:rsid w:val="009911D8"/>
    <w:rsid w:val="00994417"/>
    <w:rsid w:val="0099613B"/>
    <w:rsid w:val="009972F7"/>
    <w:rsid w:val="009A03C0"/>
    <w:rsid w:val="009A0BB1"/>
    <w:rsid w:val="009A69E9"/>
    <w:rsid w:val="009A703E"/>
    <w:rsid w:val="009B3954"/>
    <w:rsid w:val="009B6421"/>
    <w:rsid w:val="009B69DE"/>
    <w:rsid w:val="009B6D0C"/>
    <w:rsid w:val="009C24A6"/>
    <w:rsid w:val="009C4635"/>
    <w:rsid w:val="009C5C7E"/>
    <w:rsid w:val="009D7214"/>
    <w:rsid w:val="009E0D95"/>
    <w:rsid w:val="009E13F1"/>
    <w:rsid w:val="009E390D"/>
    <w:rsid w:val="009E5689"/>
    <w:rsid w:val="009E5D9F"/>
    <w:rsid w:val="009E6652"/>
    <w:rsid w:val="009F0055"/>
    <w:rsid w:val="009F27D8"/>
    <w:rsid w:val="009F3C26"/>
    <w:rsid w:val="009F770C"/>
    <w:rsid w:val="00A039C6"/>
    <w:rsid w:val="00A03C87"/>
    <w:rsid w:val="00A051EC"/>
    <w:rsid w:val="00A05223"/>
    <w:rsid w:val="00A05859"/>
    <w:rsid w:val="00A1068F"/>
    <w:rsid w:val="00A112EB"/>
    <w:rsid w:val="00A16109"/>
    <w:rsid w:val="00A17170"/>
    <w:rsid w:val="00A17D8C"/>
    <w:rsid w:val="00A20F5E"/>
    <w:rsid w:val="00A230D8"/>
    <w:rsid w:val="00A247C4"/>
    <w:rsid w:val="00A25054"/>
    <w:rsid w:val="00A26CD4"/>
    <w:rsid w:val="00A26F63"/>
    <w:rsid w:val="00A31AA9"/>
    <w:rsid w:val="00A327EC"/>
    <w:rsid w:val="00A329E8"/>
    <w:rsid w:val="00A33D97"/>
    <w:rsid w:val="00A34BCE"/>
    <w:rsid w:val="00A36B57"/>
    <w:rsid w:val="00A442B6"/>
    <w:rsid w:val="00A443A7"/>
    <w:rsid w:val="00A44741"/>
    <w:rsid w:val="00A474C4"/>
    <w:rsid w:val="00A50D00"/>
    <w:rsid w:val="00A51661"/>
    <w:rsid w:val="00A53CD9"/>
    <w:rsid w:val="00A55E4F"/>
    <w:rsid w:val="00A632DC"/>
    <w:rsid w:val="00A651E6"/>
    <w:rsid w:val="00A717E9"/>
    <w:rsid w:val="00A7259D"/>
    <w:rsid w:val="00A767DE"/>
    <w:rsid w:val="00A76AA7"/>
    <w:rsid w:val="00A82824"/>
    <w:rsid w:val="00A83FAC"/>
    <w:rsid w:val="00A9171E"/>
    <w:rsid w:val="00A91EAB"/>
    <w:rsid w:val="00A94971"/>
    <w:rsid w:val="00A9530A"/>
    <w:rsid w:val="00AA006F"/>
    <w:rsid w:val="00AA119E"/>
    <w:rsid w:val="00AA2257"/>
    <w:rsid w:val="00AA27DC"/>
    <w:rsid w:val="00AA2981"/>
    <w:rsid w:val="00AA34B8"/>
    <w:rsid w:val="00AA6DA8"/>
    <w:rsid w:val="00AA742B"/>
    <w:rsid w:val="00AA77F3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AF7DE0"/>
    <w:rsid w:val="00B04AAB"/>
    <w:rsid w:val="00B04EC2"/>
    <w:rsid w:val="00B0554A"/>
    <w:rsid w:val="00B056AD"/>
    <w:rsid w:val="00B05ABC"/>
    <w:rsid w:val="00B07AAA"/>
    <w:rsid w:val="00B120C6"/>
    <w:rsid w:val="00B13649"/>
    <w:rsid w:val="00B174AA"/>
    <w:rsid w:val="00B17B09"/>
    <w:rsid w:val="00B17F99"/>
    <w:rsid w:val="00B20E1E"/>
    <w:rsid w:val="00B20EF1"/>
    <w:rsid w:val="00B215AB"/>
    <w:rsid w:val="00B2222D"/>
    <w:rsid w:val="00B324FF"/>
    <w:rsid w:val="00B326D9"/>
    <w:rsid w:val="00B35EBA"/>
    <w:rsid w:val="00B40960"/>
    <w:rsid w:val="00B40AEE"/>
    <w:rsid w:val="00B41A6B"/>
    <w:rsid w:val="00B42F3B"/>
    <w:rsid w:val="00B4300E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1A88"/>
    <w:rsid w:val="00B62693"/>
    <w:rsid w:val="00B62B3C"/>
    <w:rsid w:val="00B63FF9"/>
    <w:rsid w:val="00B66FB2"/>
    <w:rsid w:val="00B71EE9"/>
    <w:rsid w:val="00B72EB4"/>
    <w:rsid w:val="00B739F0"/>
    <w:rsid w:val="00B75AE4"/>
    <w:rsid w:val="00B76DFE"/>
    <w:rsid w:val="00B81F1B"/>
    <w:rsid w:val="00B82755"/>
    <w:rsid w:val="00B846C9"/>
    <w:rsid w:val="00B8564B"/>
    <w:rsid w:val="00B86C6C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B4BB8"/>
    <w:rsid w:val="00BB54ED"/>
    <w:rsid w:val="00BB6958"/>
    <w:rsid w:val="00BC0B94"/>
    <w:rsid w:val="00BC3E56"/>
    <w:rsid w:val="00BC44B9"/>
    <w:rsid w:val="00BC4AEB"/>
    <w:rsid w:val="00BC525B"/>
    <w:rsid w:val="00BC54F6"/>
    <w:rsid w:val="00BC5F07"/>
    <w:rsid w:val="00BC7435"/>
    <w:rsid w:val="00BD2058"/>
    <w:rsid w:val="00BD20B5"/>
    <w:rsid w:val="00BE0592"/>
    <w:rsid w:val="00BE07C1"/>
    <w:rsid w:val="00BE3E7E"/>
    <w:rsid w:val="00BE4A22"/>
    <w:rsid w:val="00BE6B16"/>
    <w:rsid w:val="00BF509C"/>
    <w:rsid w:val="00BF5899"/>
    <w:rsid w:val="00C00830"/>
    <w:rsid w:val="00C02A2E"/>
    <w:rsid w:val="00C06E21"/>
    <w:rsid w:val="00C06EC4"/>
    <w:rsid w:val="00C10FCE"/>
    <w:rsid w:val="00C115F8"/>
    <w:rsid w:val="00C14A68"/>
    <w:rsid w:val="00C165B8"/>
    <w:rsid w:val="00C167AF"/>
    <w:rsid w:val="00C221AD"/>
    <w:rsid w:val="00C2270C"/>
    <w:rsid w:val="00C22B0C"/>
    <w:rsid w:val="00C239C1"/>
    <w:rsid w:val="00C26DEA"/>
    <w:rsid w:val="00C303F3"/>
    <w:rsid w:val="00C30BED"/>
    <w:rsid w:val="00C31B35"/>
    <w:rsid w:val="00C32712"/>
    <w:rsid w:val="00C374F9"/>
    <w:rsid w:val="00C37F07"/>
    <w:rsid w:val="00C4081D"/>
    <w:rsid w:val="00C4303C"/>
    <w:rsid w:val="00C44835"/>
    <w:rsid w:val="00C46197"/>
    <w:rsid w:val="00C46744"/>
    <w:rsid w:val="00C47D10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3E8A"/>
    <w:rsid w:val="00C769CA"/>
    <w:rsid w:val="00C77129"/>
    <w:rsid w:val="00C8078F"/>
    <w:rsid w:val="00C81239"/>
    <w:rsid w:val="00C81658"/>
    <w:rsid w:val="00C81DC3"/>
    <w:rsid w:val="00C82F31"/>
    <w:rsid w:val="00C85061"/>
    <w:rsid w:val="00C858C6"/>
    <w:rsid w:val="00C90373"/>
    <w:rsid w:val="00C9261A"/>
    <w:rsid w:val="00C946D2"/>
    <w:rsid w:val="00C967C1"/>
    <w:rsid w:val="00C979C5"/>
    <w:rsid w:val="00CA0264"/>
    <w:rsid w:val="00CA35B2"/>
    <w:rsid w:val="00CA5DA0"/>
    <w:rsid w:val="00CA763A"/>
    <w:rsid w:val="00CA7E1F"/>
    <w:rsid w:val="00CB192F"/>
    <w:rsid w:val="00CB1E22"/>
    <w:rsid w:val="00CB3262"/>
    <w:rsid w:val="00CB42E9"/>
    <w:rsid w:val="00CB54F4"/>
    <w:rsid w:val="00CB7D62"/>
    <w:rsid w:val="00CC0015"/>
    <w:rsid w:val="00CC0620"/>
    <w:rsid w:val="00CC0D3F"/>
    <w:rsid w:val="00CC4B58"/>
    <w:rsid w:val="00CD09D9"/>
    <w:rsid w:val="00CD0DA7"/>
    <w:rsid w:val="00CD346C"/>
    <w:rsid w:val="00CD46EC"/>
    <w:rsid w:val="00CD4C9E"/>
    <w:rsid w:val="00CD5A94"/>
    <w:rsid w:val="00CD6819"/>
    <w:rsid w:val="00CD6B55"/>
    <w:rsid w:val="00CD7B47"/>
    <w:rsid w:val="00CE2656"/>
    <w:rsid w:val="00CF2CCF"/>
    <w:rsid w:val="00CF418B"/>
    <w:rsid w:val="00CF58ED"/>
    <w:rsid w:val="00CF6411"/>
    <w:rsid w:val="00D00060"/>
    <w:rsid w:val="00D01420"/>
    <w:rsid w:val="00D020C1"/>
    <w:rsid w:val="00D02EDE"/>
    <w:rsid w:val="00D051DF"/>
    <w:rsid w:val="00D07B6E"/>
    <w:rsid w:val="00D10169"/>
    <w:rsid w:val="00D11CD3"/>
    <w:rsid w:val="00D131F0"/>
    <w:rsid w:val="00D1424B"/>
    <w:rsid w:val="00D151E9"/>
    <w:rsid w:val="00D17DB7"/>
    <w:rsid w:val="00D200CD"/>
    <w:rsid w:val="00D230F4"/>
    <w:rsid w:val="00D2593D"/>
    <w:rsid w:val="00D27A27"/>
    <w:rsid w:val="00D30213"/>
    <w:rsid w:val="00D3061E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FED"/>
    <w:rsid w:val="00D44774"/>
    <w:rsid w:val="00D44D47"/>
    <w:rsid w:val="00D50571"/>
    <w:rsid w:val="00D553C5"/>
    <w:rsid w:val="00D55E66"/>
    <w:rsid w:val="00D57852"/>
    <w:rsid w:val="00D60CA9"/>
    <w:rsid w:val="00D62330"/>
    <w:rsid w:val="00D6432A"/>
    <w:rsid w:val="00D73740"/>
    <w:rsid w:val="00D73CC4"/>
    <w:rsid w:val="00D73DDA"/>
    <w:rsid w:val="00D77BC2"/>
    <w:rsid w:val="00D83E3B"/>
    <w:rsid w:val="00D84279"/>
    <w:rsid w:val="00D84F68"/>
    <w:rsid w:val="00D900C9"/>
    <w:rsid w:val="00D90681"/>
    <w:rsid w:val="00D9193A"/>
    <w:rsid w:val="00D92A1A"/>
    <w:rsid w:val="00D94BE0"/>
    <w:rsid w:val="00DA0078"/>
    <w:rsid w:val="00DA124C"/>
    <w:rsid w:val="00DA1D21"/>
    <w:rsid w:val="00DA465E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06A6"/>
    <w:rsid w:val="00DC0C32"/>
    <w:rsid w:val="00DC4540"/>
    <w:rsid w:val="00DC6D89"/>
    <w:rsid w:val="00DC7FBF"/>
    <w:rsid w:val="00DD202C"/>
    <w:rsid w:val="00DD3F12"/>
    <w:rsid w:val="00DE0E5A"/>
    <w:rsid w:val="00DE2AF2"/>
    <w:rsid w:val="00DE3794"/>
    <w:rsid w:val="00DE5274"/>
    <w:rsid w:val="00DE788D"/>
    <w:rsid w:val="00DF5C44"/>
    <w:rsid w:val="00DF716E"/>
    <w:rsid w:val="00DF7FE2"/>
    <w:rsid w:val="00E00968"/>
    <w:rsid w:val="00E01453"/>
    <w:rsid w:val="00E01ACC"/>
    <w:rsid w:val="00E05809"/>
    <w:rsid w:val="00E0663D"/>
    <w:rsid w:val="00E1207E"/>
    <w:rsid w:val="00E1325E"/>
    <w:rsid w:val="00E167AD"/>
    <w:rsid w:val="00E213C1"/>
    <w:rsid w:val="00E22D49"/>
    <w:rsid w:val="00E25194"/>
    <w:rsid w:val="00E25E43"/>
    <w:rsid w:val="00E26B42"/>
    <w:rsid w:val="00E27A60"/>
    <w:rsid w:val="00E27FCF"/>
    <w:rsid w:val="00E301E8"/>
    <w:rsid w:val="00E327B6"/>
    <w:rsid w:val="00E35F96"/>
    <w:rsid w:val="00E37263"/>
    <w:rsid w:val="00E3742C"/>
    <w:rsid w:val="00E37B04"/>
    <w:rsid w:val="00E43B37"/>
    <w:rsid w:val="00E43D3B"/>
    <w:rsid w:val="00E44555"/>
    <w:rsid w:val="00E4467C"/>
    <w:rsid w:val="00E4479A"/>
    <w:rsid w:val="00E44CAA"/>
    <w:rsid w:val="00E46975"/>
    <w:rsid w:val="00E50828"/>
    <w:rsid w:val="00E52987"/>
    <w:rsid w:val="00E5643C"/>
    <w:rsid w:val="00E5665B"/>
    <w:rsid w:val="00E56AC1"/>
    <w:rsid w:val="00E577B1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661E0"/>
    <w:rsid w:val="00E70265"/>
    <w:rsid w:val="00E70743"/>
    <w:rsid w:val="00E7087F"/>
    <w:rsid w:val="00E73D06"/>
    <w:rsid w:val="00E801B7"/>
    <w:rsid w:val="00E8092A"/>
    <w:rsid w:val="00E81B0A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4C3"/>
    <w:rsid w:val="00EA7B6D"/>
    <w:rsid w:val="00EB0DED"/>
    <w:rsid w:val="00EB217B"/>
    <w:rsid w:val="00EB284E"/>
    <w:rsid w:val="00EB4B17"/>
    <w:rsid w:val="00EB5A4B"/>
    <w:rsid w:val="00EB68B7"/>
    <w:rsid w:val="00EC0474"/>
    <w:rsid w:val="00EC27C3"/>
    <w:rsid w:val="00EC56EF"/>
    <w:rsid w:val="00EC5BE1"/>
    <w:rsid w:val="00EC7F39"/>
    <w:rsid w:val="00ED0BAF"/>
    <w:rsid w:val="00ED256E"/>
    <w:rsid w:val="00ED3736"/>
    <w:rsid w:val="00ED6763"/>
    <w:rsid w:val="00ED6D2E"/>
    <w:rsid w:val="00ED7752"/>
    <w:rsid w:val="00ED7A1B"/>
    <w:rsid w:val="00EE3257"/>
    <w:rsid w:val="00EE52E4"/>
    <w:rsid w:val="00EE5B32"/>
    <w:rsid w:val="00EE5D11"/>
    <w:rsid w:val="00EE631D"/>
    <w:rsid w:val="00EE6CE7"/>
    <w:rsid w:val="00EF0667"/>
    <w:rsid w:val="00EF36A4"/>
    <w:rsid w:val="00F01129"/>
    <w:rsid w:val="00F02801"/>
    <w:rsid w:val="00F0785E"/>
    <w:rsid w:val="00F1065B"/>
    <w:rsid w:val="00F12500"/>
    <w:rsid w:val="00F16090"/>
    <w:rsid w:val="00F1633B"/>
    <w:rsid w:val="00F17B61"/>
    <w:rsid w:val="00F21F30"/>
    <w:rsid w:val="00F2258F"/>
    <w:rsid w:val="00F22C75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1E62"/>
    <w:rsid w:val="00F3285F"/>
    <w:rsid w:val="00F3308F"/>
    <w:rsid w:val="00F33FF9"/>
    <w:rsid w:val="00F428B0"/>
    <w:rsid w:val="00F4329F"/>
    <w:rsid w:val="00F4352E"/>
    <w:rsid w:val="00F44448"/>
    <w:rsid w:val="00F456EA"/>
    <w:rsid w:val="00F462AB"/>
    <w:rsid w:val="00F469DB"/>
    <w:rsid w:val="00F47BBB"/>
    <w:rsid w:val="00F51E9D"/>
    <w:rsid w:val="00F52EED"/>
    <w:rsid w:val="00F52FE8"/>
    <w:rsid w:val="00F55880"/>
    <w:rsid w:val="00F55FB3"/>
    <w:rsid w:val="00F6183D"/>
    <w:rsid w:val="00F6286D"/>
    <w:rsid w:val="00F63064"/>
    <w:rsid w:val="00F66206"/>
    <w:rsid w:val="00F673B2"/>
    <w:rsid w:val="00F733FB"/>
    <w:rsid w:val="00F8008B"/>
    <w:rsid w:val="00F8085C"/>
    <w:rsid w:val="00F81E39"/>
    <w:rsid w:val="00F81FE8"/>
    <w:rsid w:val="00F82CFE"/>
    <w:rsid w:val="00F84A16"/>
    <w:rsid w:val="00F85D53"/>
    <w:rsid w:val="00F912B8"/>
    <w:rsid w:val="00F92006"/>
    <w:rsid w:val="00F9426D"/>
    <w:rsid w:val="00F9501E"/>
    <w:rsid w:val="00F9646F"/>
    <w:rsid w:val="00FA00B3"/>
    <w:rsid w:val="00FA0541"/>
    <w:rsid w:val="00FA18B6"/>
    <w:rsid w:val="00FA601C"/>
    <w:rsid w:val="00FB0CBC"/>
    <w:rsid w:val="00FB1F55"/>
    <w:rsid w:val="00FB37EE"/>
    <w:rsid w:val="00FB407C"/>
    <w:rsid w:val="00FB63E5"/>
    <w:rsid w:val="00FB70A4"/>
    <w:rsid w:val="00FC0A71"/>
    <w:rsid w:val="00FC1230"/>
    <w:rsid w:val="00FC1F2E"/>
    <w:rsid w:val="00FC503D"/>
    <w:rsid w:val="00FC5C23"/>
    <w:rsid w:val="00FC650F"/>
    <w:rsid w:val="00FD0C9C"/>
    <w:rsid w:val="00FD2BEB"/>
    <w:rsid w:val="00FD34FF"/>
    <w:rsid w:val="00FE086D"/>
    <w:rsid w:val="00FE326F"/>
    <w:rsid w:val="00FE37C3"/>
    <w:rsid w:val="00FE38DF"/>
    <w:rsid w:val="00FE420F"/>
    <w:rsid w:val="00FE43E9"/>
    <w:rsid w:val="00FE623E"/>
    <w:rsid w:val="00FE6E19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063148"/>
  <w15:docId w15:val="{F822A0D9-E46C-49DC-991D-F3382E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afff0"/>
    <w:locked/>
    <w:rsid w:val="0031248E"/>
    <w:rPr>
      <w:sz w:val="24"/>
      <w:szCs w:val="24"/>
    </w:rPr>
  </w:style>
  <w:style w:type="paragraph" w:customStyle="1" w:styleId="afff0"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74D18"/>
  </w:style>
  <w:style w:type="character" w:customStyle="1" w:styleId="afff1">
    <w:name w:val="Цветовое выделение"/>
    <w:uiPriority w:val="99"/>
    <w:rsid w:val="00974D18"/>
    <w:rPr>
      <w:b/>
      <w:bCs/>
      <w:color w:val="26282F"/>
    </w:rPr>
  </w:style>
  <w:style w:type="character" w:customStyle="1" w:styleId="afff2">
    <w:name w:val="Гипертекстовая ссылка"/>
    <w:basedOn w:val="afff1"/>
    <w:uiPriority w:val="99"/>
    <w:rsid w:val="00974D18"/>
    <w:rPr>
      <w:b w:val="0"/>
      <w:bCs w:val="0"/>
      <w:color w:val="106BBE"/>
    </w:rPr>
  </w:style>
  <w:style w:type="paragraph" w:customStyle="1" w:styleId="afff3">
    <w:name w:val="Текст (справка)"/>
    <w:basedOn w:val="a"/>
    <w:next w:val="a"/>
    <w:uiPriority w:val="99"/>
    <w:rsid w:val="00974D18"/>
    <w:pPr>
      <w:suppressAutoHyphens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974D18"/>
    <w:pPr>
      <w:spacing w:before="75"/>
      <w:ind w:right="0"/>
      <w:jc w:val="both"/>
    </w:pPr>
    <w:rPr>
      <w:color w:val="353842"/>
    </w:rPr>
  </w:style>
  <w:style w:type="paragraph" w:customStyle="1" w:styleId="afff5">
    <w:name w:val="Информация о версии"/>
    <w:basedOn w:val="afff4"/>
    <w:next w:val="a"/>
    <w:uiPriority w:val="99"/>
    <w:rsid w:val="00974D18"/>
    <w:rPr>
      <w:i/>
      <w:iCs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74D18"/>
    <w:pPr>
      <w:suppressAutoHyphens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974D18"/>
    <w:pPr>
      <w:spacing w:before="180"/>
      <w:ind w:left="360" w:right="360" w:firstLine="0"/>
    </w:pPr>
  </w:style>
  <w:style w:type="paragraph" w:customStyle="1" w:styleId="afff8">
    <w:name w:val="Нормальный (таблица)"/>
    <w:basedOn w:val="a"/>
    <w:next w:val="a"/>
    <w:uiPriority w:val="99"/>
    <w:rsid w:val="00974D18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974D18"/>
    <w:rPr>
      <w:b/>
      <w:bCs/>
    </w:rPr>
  </w:style>
  <w:style w:type="paragraph" w:customStyle="1" w:styleId="afffa">
    <w:name w:val="Прижатый влево"/>
    <w:basedOn w:val="a"/>
    <w:next w:val="a"/>
    <w:uiPriority w:val="99"/>
    <w:rsid w:val="00974D18"/>
    <w:pPr>
      <w:suppressAutoHyphens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fb">
    <w:name w:val="Цветовое выделение для Текст"/>
    <w:uiPriority w:val="99"/>
    <w:rsid w:val="00974D18"/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53D7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4A6C-7802-48CE-9A65-4A327E1A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8</cp:revision>
  <cp:lastPrinted>2020-12-14T10:33:00Z</cp:lastPrinted>
  <dcterms:created xsi:type="dcterms:W3CDTF">2023-06-27T04:43:00Z</dcterms:created>
  <dcterms:modified xsi:type="dcterms:W3CDTF">2023-07-13T07:24:00Z</dcterms:modified>
</cp:coreProperties>
</file>